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EB728B" w14:textId="77777777" w:rsidR="00FD0EE9" w:rsidRPr="0000499C" w:rsidRDefault="00FD0EE9" w:rsidP="00FD0EE9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00499C">
        <w:rPr>
          <w:rFonts w:ascii="Calibri" w:hAnsi="Calibri" w:cs="Calibri"/>
          <w:b/>
          <w:bCs/>
          <w:color w:val="000000" w:themeColor="text1"/>
          <w:sz w:val="28"/>
          <w:szCs w:val="28"/>
        </w:rPr>
        <w:t>Victorian Soaring Association Inc (VSA)</w:t>
      </w:r>
    </w:p>
    <w:p w14:paraId="1095F100" w14:textId="6297F50E" w:rsidR="00FD0EE9" w:rsidRDefault="004A60E2" w:rsidP="00FD0EE9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Proxy Voting</w:t>
      </w:r>
      <w:r w:rsidR="00FD0EE9" w:rsidRPr="0000499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Form</w:t>
      </w:r>
    </w:p>
    <w:p w14:paraId="7AA102AF" w14:textId="0DF0E34C" w:rsidR="00F55717" w:rsidRDefault="00F55717" w:rsidP="00FD0EE9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29954275" w14:textId="637B9BE1" w:rsidR="00F55717" w:rsidRP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  <w:r w:rsidRPr="00F55717">
        <w:rPr>
          <w:rFonts w:ascii="Calibri" w:hAnsi="Calibri" w:cs="Calibri"/>
          <w:color w:val="000000" w:themeColor="text1"/>
          <w:szCs w:val="24"/>
        </w:rPr>
        <w:t>I</w:t>
      </w:r>
      <w:r>
        <w:rPr>
          <w:rFonts w:ascii="Calibri" w:hAnsi="Calibri" w:cs="Calibri"/>
          <w:color w:val="000000" w:themeColor="text1"/>
          <w:szCs w:val="24"/>
        </w:rPr>
        <w:t>________________________________________________________________________</w:t>
      </w:r>
      <w:r w:rsidRPr="00F55717">
        <w:rPr>
          <w:rFonts w:ascii="Calibri" w:hAnsi="Calibri" w:cs="Calibri"/>
          <w:color w:val="000000" w:themeColor="text1"/>
          <w:szCs w:val="24"/>
        </w:rPr>
        <w:t xml:space="preserve"> </w:t>
      </w:r>
      <w:r w:rsidRPr="00F55717">
        <w:rPr>
          <w:rFonts w:ascii="Calibri" w:hAnsi="Calibri" w:cs="Calibri"/>
          <w:i/>
          <w:iCs/>
          <w:color w:val="000000" w:themeColor="text1"/>
          <w:szCs w:val="24"/>
        </w:rPr>
        <w:t>(full name)</w:t>
      </w:r>
    </w:p>
    <w:p w14:paraId="691A87E6" w14:textId="77777777" w:rsid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</w:p>
    <w:p w14:paraId="59ABA5E5" w14:textId="77777777" w:rsid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</w:p>
    <w:p w14:paraId="5E235AB1" w14:textId="02462FFD" w:rsid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  <w:r w:rsidRPr="00F55717">
        <w:rPr>
          <w:rFonts w:ascii="Calibri" w:hAnsi="Calibri" w:cs="Calibri"/>
          <w:color w:val="000000" w:themeColor="text1"/>
          <w:szCs w:val="24"/>
        </w:rPr>
        <w:t>of VSA Member club</w:t>
      </w:r>
      <w:r>
        <w:rPr>
          <w:rFonts w:ascii="Calibri" w:hAnsi="Calibri" w:cs="Calibri"/>
          <w:color w:val="000000" w:themeColor="text1"/>
          <w:szCs w:val="24"/>
        </w:rPr>
        <w:t xml:space="preserve"> ___________________________________________________________</w:t>
      </w:r>
    </w:p>
    <w:p w14:paraId="06E18843" w14:textId="77777777" w:rsidR="00F55717" w:rsidRP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</w:p>
    <w:p w14:paraId="39364FEA" w14:textId="77777777" w:rsid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</w:p>
    <w:p w14:paraId="0D5B307D" w14:textId="290829BF" w:rsid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  <w:r w:rsidRPr="00F55717">
        <w:rPr>
          <w:rFonts w:ascii="Calibri" w:hAnsi="Calibri" w:cs="Calibri"/>
          <w:color w:val="000000" w:themeColor="text1"/>
          <w:szCs w:val="24"/>
        </w:rPr>
        <w:t>Give power of decision on my behalf and in my absence to</w:t>
      </w:r>
    </w:p>
    <w:p w14:paraId="31E780E2" w14:textId="77777777" w:rsidR="00F55717" w:rsidRP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</w:p>
    <w:p w14:paraId="7E5FEC5F" w14:textId="38970CDC" w:rsidR="00F55717" w:rsidRPr="00F55717" w:rsidRDefault="00F55717" w:rsidP="00F55717">
      <w:pPr>
        <w:rPr>
          <w:rFonts w:ascii="Calibri" w:hAnsi="Calibri" w:cs="Calibri"/>
          <w:i/>
          <w:iCs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_________________________________________________________________________</w:t>
      </w:r>
      <w:r w:rsidRPr="00F55717">
        <w:rPr>
          <w:rFonts w:ascii="Calibri" w:hAnsi="Calibri" w:cs="Calibri"/>
          <w:color w:val="000000" w:themeColor="text1"/>
          <w:szCs w:val="24"/>
        </w:rPr>
        <w:t xml:space="preserve"> </w:t>
      </w:r>
      <w:r w:rsidRPr="00F55717">
        <w:rPr>
          <w:rFonts w:ascii="Calibri" w:hAnsi="Calibri" w:cs="Calibri"/>
          <w:i/>
          <w:iCs/>
          <w:color w:val="000000" w:themeColor="text1"/>
          <w:szCs w:val="24"/>
        </w:rPr>
        <w:t>(full name)</w:t>
      </w:r>
    </w:p>
    <w:p w14:paraId="2EA55F60" w14:textId="77777777" w:rsid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</w:p>
    <w:p w14:paraId="40FBE4DC" w14:textId="15D53029" w:rsidR="00F55717" w:rsidRP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  <w:r w:rsidRPr="00F55717">
        <w:rPr>
          <w:rFonts w:ascii="Calibri" w:hAnsi="Calibri" w:cs="Calibri"/>
          <w:color w:val="000000" w:themeColor="text1"/>
          <w:szCs w:val="24"/>
        </w:rPr>
        <w:t>with their consent. The power of the proxy shall remain in place for any and all questions which</w:t>
      </w:r>
    </w:p>
    <w:p w14:paraId="1A879893" w14:textId="77777777" w:rsidR="00F55717" w:rsidRP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  <w:r w:rsidRPr="00F55717">
        <w:rPr>
          <w:rFonts w:ascii="Calibri" w:hAnsi="Calibri" w:cs="Calibri"/>
          <w:color w:val="000000" w:themeColor="text1"/>
          <w:szCs w:val="24"/>
        </w:rPr>
        <w:t>may occur requiring my decision until my personal presence is restored</w:t>
      </w:r>
    </w:p>
    <w:p w14:paraId="145A7EE6" w14:textId="77777777" w:rsid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</w:p>
    <w:p w14:paraId="4BA4E38A" w14:textId="77777777" w:rsid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</w:p>
    <w:p w14:paraId="5EF51245" w14:textId="105094DD" w:rsidR="00F55717" w:rsidRP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________________________________________</w:t>
      </w:r>
      <w:r w:rsidRPr="00F55717">
        <w:rPr>
          <w:rFonts w:ascii="Calibri" w:hAnsi="Calibri" w:cs="Calibri"/>
          <w:color w:val="000000" w:themeColor="text1"/>
          <w:szCs w:val="24"/>
        </w:rPr>
        <w:t xml:space="preserve"> </w:t>
      </w:r>
      <w:r w:rsidRPr="00F55717">
        <w:rPr>
          <w:rFonts w:ascii="Calibri" w:hAnsi="Calibri" w:cs="Calibri"/>
          <w:i/>
          <w:iCs/>
          <w:color w:val="000000" w:themeColor="text1"/>
          <w:szCs w:val="24"/>
        </w:rPr>
        <w:t>(signature of Delegate)</w:t>
      </w:r>
      <w:r>
        <w:rPr>
          <w:rFonts w:ascii="Calibri" w:hAnsi="Calibri" w:cs="Calibri"/>
          <w:color w:val="000000" w:themeColor="text1"/>
          <w:szCs w:val="24"/>
        </w:rPr>
        <w:t xml:space="preserve">      </w:t>
      </w:r>
      <w:proofErr w:type="spellStart"/>
      <w:r w:rsidRPr="00F55717">
        <w:rPr>
          <w:rFonts w:ascii="Calibri" w:hAnsi="Calibri" w:cs="Calibri"/>
          <w:color w:val="000000" w:themeColor="text1"/>
          <w:szCs w:val="24"/>
        </w:rPr>
        <w:t>date</w:t>
      </w:r>
      <w:proofErr w:type="spellEnd"/>
      <w:r w:rsidRPr="00F55717">
        <w:rPr>
          <w:rFonts w:ascii="Calibri" w:hAnsi="Calibri" w:cs="Calibri"/>
          <w:color w:val="000000" w:themeColor="text1"/>
          <w:szCs w:val="24"/>
        </w:rPr>
        <w:t xml:space="preserve"> ___/___/</w:t>
      </w:r>
      <w:r>
        <w:rPr>
          <w:rFonts w:ascii="Calibri" w:hAnsi="Calibri" w:cs="Calibri"/>
          <w:color w:val="000000" w:themeColor="text1"/>
          <w:szCs w:val="24"/>
        </w:rPr>
        <w:t>____</w:t>
      </w:r>
    </w:p>
    <w:p w14:paraId="6C0778AE" w14:textId="77777777" w:rsid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</w:p>
    <w:p w14:paraId="2114A496" w14:textId="77777777" w:rsid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</w:p>
    <w:p w14:paraId="7ACADD38" w14:textId="5A6F1015" w:rsidR="00F55717" w:rsidRP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_________________________________________</w:t>
      </w:r>
      <w:r w:rsidRPr="00F55717">
        <w:rPr>
          <w:rFonts w:ascii="Calibri" w:hAnsi="Calibri" w:cs="Calibri"/>
          <w:color w:val="000000" w:themeColor="text1"/>
          <w:szCs w:val="24"/>
        </w:rPr>
        <w:t xml:space="preserve"> </w:t>
      </w:r>
      <w:r w:rsidRPr="00F55717">
        <w:rPr>
          <w:rFonts w:ascii="Calibri" w:hAnsi="Calibri" w:cs="Calibri"/>
          <w:i/>
          <w:iCs/>
          <w:color w:val="000000" w:themeColor="text1"/>
          <w:szCs w:val="24"/>
        </w:rPr>
        <w:t xml:space="preserve">(signature of </w:t>
      </w:r>
      <w:r>
        <w:rPr>
          <w:rFonts w:ascii="Calibri" w:hAnsi="Calibri" w:cs="Calibri"/>
          <w:i/>
          <w:iCs/>
          <w:color w:val="000000" w:themeColor="text1"/>
          <w:szCs w:val="24"/>
        </w:rPr>
        <w:t>P</w:t>
      </w:r>
      <w:r w:rsidRPr="00F55717">
        <w:rPr>
          <w:rFonts w:ascii="Calibri" w:hAnsi="Calibri" w:cs="Calibri"/>
          <w:i/>
          <w:iCs/>
          <w:color w:val="000000" w:themeColor="text1"/>
          <w:szCs w:val="24"/>
        </w:rPr>
        <w:t>roxy)</w:t>
      </w:r>
      <w:r w:rsidRPr="00F55717">
        <w:rPr>
          <w:rFonts w:ascii="Calibri" w:hAnsi="Calibri" w:cs="Calibri"/>
          <w:color w:val="000000" w:themeColor="text1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Cs w:val="24"/>
        </w:rPr>
        <w:t xml:space="preserve">         </w:t>
      </w:r>
      <w:r w:rsidRPr="00F55717">
        <w:rPr>
          <w:rFonts w:ascii="Calibri" w:hAnsi="Calibri" w:cs="Calibri"/>
          <w:color w:val="000000" w:themeColor="text1"/>
          <w:szCs w:val="24"/>
        </w:rPr>
        <w:t>date ___/___/</w:t>
      </w:r>
      <w:r>
        <w:rPr>
          <w:rFonts w:ascii="Calibri" w:hAnsi="Calibri" w:cs="Calibri"/>
          <w:color w:val="000000" w:themeColor="text1"/>
          <w:szCs w:val="24"/>
        </w:rPr>
        <w:t>____</w:t>
      </w:r>
    </w:p>
    <w:p w14:paraId="4531B343" w14:textId="77777777" w:rsid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</w:p>
    <w:p w14:paraId="6977A03E" w14:textId="77777777" w:rsid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</w:p>
    <w:p w14:paraId="415B7277" w14:textId="77777777" w:rsid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</w:p>
    <w:p w14:paraId="6D4C877D" w14:textId="3CAE3579" w:rsidR="00F55717" w:rsidRPr="00F55717" w:rsidRDefault="00F55717" w:rsidP="00F55717">
      <w:pPr>
        <w:rPr>
          <w:rFonts w:ascii="Calibri" w:hAnsi="Calibri" w:cs="Calibri"/>
          <w:color w:val="000000" w:themeColor="text1"/>
          <w:szCs w:val="24"/>
        </w:rPr>
      </w:pPr>
      <w:r w:rsidRPr="00F55717">
        <w:rPr>
          <w:rFonts w:ascii="Calibri" w:hAnsi="Calibri" w:cs="Calibri"/>
          <w:color w:val="000000" w:themeColor="text1"/>
          <w:szCs w:val="24"/>
        </w:rPr>
        <w:t>Signed form to reach VSA Secretary not less than 48 hours before general</w:t>
      </w:r>
      <w:r>
        <w:rPr>
          <w:rFonts w:ascii="Calibri" w:hAnsi="Calibri" w:cs="Calibri"/>
          <w:color w:val="000000" w:themeColor="text1"/>
          <w:szCs w:val="24"/>
        </w:rPr>
        <w:t xml:space="preserve"> </w:t>
      </w:r>
      <w:r w:rsidRPr="00F55717">
        <w:rPr>
          <w:rFonts w:ascii="Calibri" w:hAnsi="Calibri" w:cs="Calibri"/>
          <w:color w:val="000000" w:themeColor="text1"/>
          <w:szCs w:val="24"/>
        </w:rPr>
        <w:t>meeting.</w:t>
      </w:r>
    </w:p>
    <w:sectPr w:rsidR="00F55717" w:rsidRPr="00F55717" w:rsidSect="0000499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41" w:bottom="851" w:left="1276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161A" w14:textId="77777777" w:rsidR="00C100AB" w:rsidRDefault="00C100AB">
      <w:r>
        <w:separator/>
      </w:r>
    </w:p>
  </w:endnote>
  <w:endnote w:type="continuationSeparator" w:id="0">
    <w:p w14:paraId="36A37BEF" w14:textId="77777777" w:rsidR="00C100AB" w:rsidRDefault="00C1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B6EE" w14:textId="77777777" w:rsidR="006A753D" w:rsidRDefault="006A753D">
    <w:pPr>
      <w:pStyle w:val="Footer"/>
    </w:pPr>
    <w:r>
      <w:rPr>
        <w:rFonts w:ascii="Wingdings" w:hAnsi="Wingdings"/>
      </w:rPr>
      <w:t></w:t>
    </w:r>
    <w:r>
      <w:t xml:space="preserve">  Page </w:t>
    </w:r>
    <w:r>
      <w:fldChar w:fldCharType="begin"/>
    </w:r>
    <w:r>
      <w:instrText xml:space="preserve"> PAGE \*Arabic </w:instrText>
    </w:r>
    <w:r>
      <w:fldChar w:fldCharType="separate"/>
    </w:r>
    <w:r w:rsidR="00FD0EE9">
      <w:rPr>
        <w:noProof/>
      </w:rPr>
      <w:t>2</w:t>
    </w:r>
    <w:r>
      <w:fldChar w:fldCharType="end"/>
    </w:r>
    <w: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24F3" w14:textId="77777777" w:rsidR="006A753D" w:rsidRDefault="006A753D">
    <w:pPr>
      <w:pStyle w:val="Footer"/>
      <w:spacing w:before="0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REGISTERED UNDER ASSOCIATIONS INCORPORATION ACT 1981</w:t>
    </w:r>
  </w:p>
  <w:p w14:paraId="315443F6" w14:textId="62A48C07" w:rsidR="006A753D" w:rsidRDefault="006A753D">
    <w:pPr>
      <w:pStyle w:val="Footer"/>
      <w:spacing w:before="0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REG. OFFICE : STATE GLIDING CENTRE SAMARIA RD BENALLA. VIC.</w:t>
    </w:r>
    <w:r w:rsidR="004B15DD">
      <w:rPr>
        <w:rFonts w:ascii="Times New Roman" w:hAnsi="Times New Roman"/>
        <w:b/>
        <w:sz w:val="16"/>
      </w:rPr>
      <w:t xml:space="preserve"> </w:t>
    </w:r>
    <w:r>
      <w:rPr>
        <w:rFonts w:ascii="Times New Roman" w:hAnsi="Times New Roman"/>
        <w:b/>
        <w:sz w:val="16"/>
      </w:rPr>
      <w:t>3672</w:t>
    </w:r>
  </w:p>
  <w:p w14:paraId="63A8C673" w14:textId="77777777" w:rsidR="00FE6860" w:rsidRPr="0000499C" w:rsidRDefault="00FE6860" w:rsidP="00FE6860">
    <w:pPr>
      <w:tabs>
        <w:tab w:val="left" w:pos="2835"/>
      </w:tabs>
      <w:rPr>
        <w:rFonts w:ascii="Calibri" w:hAnsi="Calibri" w:cs="Calibri"/>
        <w:i/>
        <w:iCs/>
        <w:color w:val="000000" w:themeColor="text1"/>
        <w:sz w:val="18"/>
        <w:szCs w:val="18"/>
      </w:rPr>
    </w:pPr>
    <w:r w:rsidRPr="0000499C">
      <w:rPr>
        <w:rFonts w:ascii="Calibri" w:hAnsi="Calibri" w:cs="Calibri"/>
        <w:i/>
        <w:iCs/>
        <w:color w:val="000000" w:themeColor="text1"/>
        <w:sz w:val="18"/>
        <w:szCs w:val="18"/>
      </w:rPr>
      <w:t xml:space="preserve">Revised 02/07/2020 </w:t>
    </w:r>
  </w:p>
  <w:p w14:paraId="5D9CCE72" w14:textId="77777777" w:rsidR="00FE6860" w:rsidRDefault="00FE6860">
    <w:pPr>
      <w:pStyle w:val="Footer"/>
      <w:spacing w:before="0"/>
      <w:jc w:val="center"/>
      <w:rPr>
        <w:rFonts w:ascii="Times New Roman" w:hAnsi="Times New Roman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474D" w14:textId="77777777" w:rsidR="00C100AB" w:rsidRDefault="00C100AB">
      <w:r>
        <w:separator/>
      </w:r>
    </w:p>
  </w:footnote>
  <w:footnote w:type="continuationSeparator" w:id="0">
    <w:p w14:paraId="37753A0B" w14:textId="77777777" w:rsidR="00C100AB" w:rsidRDefault="00C1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26A0" w14:textId="77777777" w:rsidR="006A753D" w:rsidRDefault="006A753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6654" w14:textId="560D3631" w:rsidR="006A753D" w:rsidRDefault="0000499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6C8E1C3" wp14:editId="5C41AAEA">
          <wp:simplePos x="0" y="0"/>
          <wp:positionH relativeFrom="column">
            <wp:posOffset>-188595</wp:posOffset>
          </wp:positionH>
          <wp:positionV relativeFrom="paragraph">
            <wp:posOffset>-342265</wp:posOffset>
          </wp:positionV>
          <wp:extent cx="1082040" cy="1082040"/>
          <wp:effectExtent l="0" t="0" r="0" b="0"/>
          <wp:wrapThrough wrapText="bothSides">
            <wp:wrapPolygon edited="0">
              <wp:start x="9887" y="761"/>
              <wp:lineTo x="3803" y="12549"/>
              <wp:lineTo x="2282" y="15972"/>
              <wp:lineTo x="5704" y="20155"/>
              <wp:lineTo x="15592" y="20155"/>
              <wp:lineTo x="19394" y="15972"/>
              <wp:lineTo x="18634" y="13690"/>
              <wp:lineTo x="17113" y="13690"/>
              <wp:lineTo x="18254" y="12169"/>
              <wp:lineTo x="11789" y="761"/>
              <wp:lineTo x="9887" y="761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iding VIC T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3341DA4" wp14:editId="54E8E5D6">
              <wp:simplePos x="0" y="0"/>
              <wp:positionH relativeFrom="page">
                <wp:posOffset>1195070</wp:posOffset>
              </wp:positionH>
              <wp:positionV relativeFrom="page">
                <wp:posOffset>323850</wp:posOffset>
              </wp:positionV>
              <wp:extent cx="6202045" cy="667385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4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3F58D" w14:textId="77777777" w:rsidR="006A753D" w:rsidRDefault="006A753D" w:rsidP="00FD0EE9">
                          <w:pPr>
                            <w:pStyle w:val="Header"/>
                            <w:spacing w:line="160" w:lineRule="atLeast"/>
                            <w:jc w:val="center"/>
                            <w:rPr>
                              <w:b/>
                              <w:i/>
                              <w:color w:val="000080"/>
                            </w:rPr>
                          </w:pPr>
                          <w:r>
                            <w:rPr>
                              <w:b/>
                              <w:i/>
                              <w:color w:val="000080"/>
                              <w:sz w:val="28"/>
                            </w:rPr>
                            <w:t xml:space="preserve">VICTORIAN SOARING ASSOCIATION INC:  </w:t>
                          </w:r>
                          <w:r>
                            <w:rPr>
                              <w:b/>
                              <w:i/>
                              <w:color w:val="000080"/>
                            </w:rPr>
                            <w:t>ACT  A0026788B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41D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1pt;margin-top:25.5pt;width:488.35pt;height:5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" stroked="f">
              <v:fill opacity="0"/>
              <v:textbox inset="0,0,0,0">
                <w:txbxContent>
                  <w:p w14:paraId="6A93F58D" w14:textId="77777777" w:rsidR="006A753D" w:rsidRDefault="006A753D" w:rsidP="00FD0EE9">
                    <w:pPr>
                      <w:pStyle w:val="Header"/>
                      <w:spacing w:line="160" w:lineRule="atLeast"/>
                      <w:jc w:val="center"/>
                      <w:rPr>
                        <w:b/>
                        <w:i/>
                        <w:color w:val="000080"/>
                      </w:rPr>
                    </w:pPr>
                    <w:r>
                      <w:rPr>
                        <w:b/>
                        <w:i/>
                        <w:color w:val="000080"/>
                        <w:sz w:val="28"/>
                      </w:rPr>
                      <w:t xml:space="preserve">VICTORIAN SOARING ASSOCIATION INC:  </w:t>
                    </w:r>
                    <w:proofErr w:type="gramStart"/>
                    <w:r>
                      <w:rPr>
                        <w:b/>
                        <w:i/>
                        <w:color w:val="000080"/>
                      </w:rPr>
                      <w:t>ACT  A</w:t>
                    </w:r>
                    <w:proofErr w:type="gramEnd"/>
                    <w:r>
                      <w:rPr>
                        <w:b/>
                        <w:i/>
                        <w:color w:val="000080"/>
                      </w:rPr>
                      <w:t>0026788B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D0EE9"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1742F2" wp14:editId="5F7019A0">
              <wp:simplePos x="0" y="0"/>
              <wp:positionH relativeFrom="page">
                <wp:posOffset>1950720</wp:posOffset>
              </wp:positionH>
              <wp:positionV relativeFrom="page">
                <wp:posOffset>633730</wp:posOffset>
              </wp:positionV>
              <wp:extent cx="4586605" cy="347345"/>
              <wp:effectExtent l="0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34F71" w14:textId="6D729D12" w:rsidR="006A753D" w:rsidRDefault="00FD0EE9">
                          <w:pPr>
                            <w:pStyle w:val="ReturnAddress"/>
                            <w:jc w:val="center"/>
                            <w:rPr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color w:val="0000FF"/>
                              <w:sz w:val="16"/>
                            </w:rPr>
                            <w:t xml:space="preserve">Honorary Secretary: </w:t>
                          </w:r>
                          <w:r w:rsidR="00C0537A">
                            <w:rPr>
                              <w:color w:val="0000FF"/>
                              <w:sz w:val="16"/>
                            </w:rPr>
                            <w:t>Peter Webster</w:t>
                          </w:r>
                        </w:p>
                        <w:p w14:paraId="3ABB627D" w14:textId="18BA2400" w:rsidR="006A753D" w:rsidRDefault="006A753D">
                          <w:pPr>
                            <w:pStyle w:val="ReturnAddress"/>
                            <w:jc w:val="center"/>
                            <w:rPr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color w:val="0000FF"/>
                              <w:sz w:val="16"/>
                            </w:rPr>
                            <w:t>Email :</w:t>
                          </w:r>
                          <w:r w:rsidR="00FD0EE9">
                            <w:rPr>
                              <w:color w:val="0000FF"/>
                              <w:sz w:val="16"/>
                            </w:rPr>
                            <w:t xml:space="preserve"> </w:t>
                          </w:r>
                          <w:r w:rsidR="00C0537A">
                            <w:rPr>
                              <w:color w:val="0000FF"/>
                              <w:sz w:val="16"/>
                            </w:rPr>
                            <w:t>petewebster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742F2" id="Text Box 2" o:spid="_x0000_s1027" type="#_x0000_t202" style="position:absolute;margin-left:153.6pt;margin-top:49.9pt;width:361.15pt;height:27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" stroked="f">
              <v:fill opacity="0"/>
              <v:textbox inset="0,0,0,0">
                <w:txbxContent>
                  <w:p w14:paraId="38734F71" w14:textId="6D729D12" w:rsidR="006A753D" w:rsidRDefault="00FD0EE9">
                    <w:pPr>
                      <w:pStyle w:val="ReturnAddress"/>
                      <w:jc w:val="center"/>
                      <w:rPr>
                        <w:color w:val="0000FF"/>
                        <w:sz w:val="16"/>
                      </w:rPr>
                    </w:pPr>
                    <w:r>
                      <w:rPr>
                        <w:color w:val="0000FF"/>
                        <w:sz w:val="16"/>
                      </w:rPr>
                      <w:t xml:space="preserve">Honorary Secretary: </w:t>
                    </w:r>
                    <w:r w:rsidR="00C0537A">
                      <w:rPr>
                        <w:color w:val="0000FF"/>
                        <w:sz w:val="16"/>
                      </w:rPr>
                      <w:t>Peter Webster</w:t>
                    </w:r>
                  </w:p>
                  <w:p w14:paraId="3ABB627D" w14:textId="18BA2400" w:rsidR="006A753D" w:rsidRDefault="006A753D">
                    <w:pPr>
                      <w:pStyle w:val="ReturnAddress"/>
                      <w:jc w:val="center"/>
                      <w:rPr>
                        <w:color w:val="0000FF"/>
                        <w:sz w:val="16"/>
                      </w:rPr>
                    </w:pPr>
                    <w:proofErr w:type="gramStart"/>
                    <w:r>
                      <w:rPr>
                        <w:color w:val="0000FF"/>
                        <w:sz w:val="16"/>
                      </w:rPr>
                      <w:t>Email :</w:t>
                    </w:r>
                    <w:proofErr w:type="gramEnd"/>
                    <w:r w:rsidR="00FD0EE9">
                      <w:rPr>
                        <w:color w:val="0000FF"/>
                        <w:sz w:val="16"/>
                      </w:rPr>
                      <w:t xml:space="preserve"> </w:t>
                    </w:r>
                    <w:r w:rsidR="00C0537A">
                      <w:rPr>
                        <w:color w:val="0000FF"/>
                        <w:sz w:val="16"/>
                      </w:rPr>
                      <w:t>petewebster</w:t>
                    </w:r>
                    <w:r>
                      <w:rPr>
                        <w:color w:val="0000FF"/>
                        <w:sz w:val="16"/>
                      </w:rPr>
                      <w:t>@gmail.com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EE9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ListBullet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ListNumber2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E9"/>
    <w:rsid w:val="0000499C"/>
    <w:rsid w:val="00111FDA"/>
    <w:rsid w:val="002A30C4"/>
    <w:rsid w:val="00427896"/>
    <w:rsid w:val="004A459B"/>
    <w:rsid w:val="004A60E2"/>
    <w:rsid w:val="004B15DD"/>
    <w:rsid w:val="00555A58"/>
    <w:rsid w:val="005E1096"/>
    <w:rsid w:val="006A753D"/>
    <w:rsid w:val="00796BF5"/>
    <w:rsid w:val="007C7D7D"/>
    <w:rsid w:val="008F02B7"/>
    <w:rsid w:val="008F3C21"/>
    <w:rsid w:val="00C0537A"/>
    <w:rsid w:val="00C100AB"/>
    <w:rsid w:val="00E76DD2"/>
    <w:rsid w:val="00EB179E"/>
    <w:rsid w:val="00F55717"/>
    <w:rsid w:val="00FD0EE9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BFFDC1"/>
  <w14:defaultImageDpi w14:val="300"/>
  <w15:docId w15:val="{3236A0C0-137A-4EE0-A00B-DF1619DD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EE9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styleId="Heading1">
    <w:name w:val="heading 1"/>
    <w:basedOn w:val="HeadingBase"/>
    <w:next w:val="BodyText"/>
    <w:qFormat/>
    <w:pPr>
      <w:numPr>
        <w:numId w:val="1"/>
      </w:num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numPr>
        <w:ilvl w:val="1"/>
        <w:numId w:val="1"/>
      </w:num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numPr>
        <w:ilvl w:val="2"/>
        <w:numId w:val="1"/>
      </w:num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numPr>
        <w:ilvl w:val="3"/>
        <w:numId w:val="1"/>
      </w:numPr>
      <w:ind w:left="360" w:firstLine="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numPr>
        <w:ilvl w:val="4"/>
        <w:numId w:val="1"/>
      </w:numPr>
      <w:ind w:left="720" w:firstLine="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numPr>
        <w:ilvl w:val="5"/>
        <w:numId w:val="1"/>
      </w:numPr>
      <w:ind w:left="1080" w:firstLine="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numPr>
        <w:ilvl w:val="6"/>
        <w:numId w:val="1"/>
      </w:numPr>
      <w:ind w:left="1440" w:firstLine="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numPr>
        <w:ilvl w:val="7"/>
        <w:numId w:val="1"/>
      </w:numPr>
      <w:ind w:left="1800" w:firstLine="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numPr>
        <w:ilvl w:val="8"/>
        <w:numId w:val="1"/>
      </w:numPr>
      <w:ind w:left="2160" w:firstLine="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EndnoteCharacters">
    <w:name w:val="Endnote Characters"/>
    <w:rPr>
      <w:rFonts w:ascii="Arial" w:hAnsi="Arial"/>
      <w:sz w:val="20"/>
      <w:vertAlign w:val="superscript"/>
    </w:rPr>
  </w:style>
  <w:style w:type="character" w:customStyle="1" w:styleId="FootnoteCharacters">
    <w:name w:val="Footnote Characters"/>
    <w:rPr>
      <w:sz w:val="20"/>
      <w:vertAlign w:val="superscript"/>
    </w:r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character" w:styleId="PageNumber">
    <w:name w:val="page number"/>
    <w:rPr>
      <w:rFonts w:ascii="Arial" w:hAnsi="Arial"/>
      <w:position w:val="0"/>
      <w:sz w:val="18"/>
      <w:vertAlign w:val="baseline"/>
    </w:rPr>
  </w:style>
  <w:style w:type="character" w:customStyle="1" w:styleId="Superscript">
    <w:name w:val="Superscript"/>
    <w:rPr>
      <w:vertAlign w:val="superscript"/>
    </w:r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uppressLineNumbers w:val="0"/>
      <w:suppressAutoHyphens/>
      <w:overflowPunct/>
      <w:autoSpaceDE/>
      <w:autoSpaceDN/>
      <w:adjustRightInd/>
      <w:spacing w:before="0" w:after="220" w:line="220" w:lineRule="atLeast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styleId="List">
    <w:name w:val="List"/>
    <w:basedOn w:val="BodyText"/>
    <w:pPr>
      <w:ind w:left="720" w:hanging="360"/>
    </w:p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1"/>
    </w:rPr>
  </w:style>
  <w:style w:type="paragraph" w:customStyle="1" w:styleId="Picture">
    <w:name w:val="Picture"/>
    <w:basedOn w:val="Normal"/>
    <w:next w:val="Caption"/>
    <w:pPr>
      <w:keepNext/>
      <w:suppressLineNumbers w:val="0"/>
      <w:suppressAutoHyphens/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styleId="CommentText">
    <w:name w:val="annotation text"/>
    <w:basedOn w:val="FootnoteBase"/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paragraph" w:styleId="EndnoteText">
    <w:name w:val="endnote text"/>
    <w:basedOn w:val="FootnoteBase"/>
  </w:style>
  <w:style w:type="paragraph" w:styleId="EnvelopeAddress">
    <w:name w:val="envelope address"/>
    <w:basedOn w:val="BodyText"/>
    <w:pPr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FootnoteText">
    <w:name w:val="footnote text"/>
    <w:basedOn w:val="FootnoteBase"/>
    <w:pPr>
      <w:spacing w:after="0"/>
    </w:pPr>
  </w:style>
  <w:style w:type="paragraph" w:styleId="Header">
    <w:name w:val="header"/>
    <w:basedOn w:val="HeaderBase"/>
    <w:pPr>
      <w:spacing w:after="600"/>
    </w:pPr>
  </w:style>
  <w:style w:type="paragraph" w:styleId="ListBullet">
    <w:name w:val="List Bullet"/>
    <w:basedOn w:val="List"/>
    <w:pPr>
      <w:numPr>
        <w:numId w:val="2"/>
      </w:numPr>
      <w:ind w:left="720" w:right="720"/>
    </w:pPr>
  </w:style>
  <w:style w:type="paragraph" w:styleId="ListNumber">
    <w:name w:val="List Number"/>
    <w:basedOn w:val="List"/>
    <w:pPr>
      <w:numPr>
        <w:numId w:val="3"/>
      </w:numPr>
      <w:ind w:left="720" w:right="720"/>
    </w:pPr>
  </w:style>
  <w:style w:type="paragraph" w:styleId="MacroText">
    <w:name w:val="macro"/>
    <w:basedOn w:val="BodyText"/>
    <w:pPr>
      <w:spacing w:line="240" w:lineRule="auto"/>
    </w:pPr>
    <w:rPr>
      <w:rFonts w:ascii="Courier New" w:hAnsi="Courier New"/>
    </w:rPr>
  </w:style>
  <w:style w:type="paragraph" w:customStyle="1" w:styleId="ReturnAddress">
    <w:name w:val="Return Address"/>
    <w:basedOn w:val="Normal"/>
    <w:pPr>
      <w:keepLines/>
      <w:suppressLineNumbers w:val="0"/>
      <w:tabs>
        <w:tab w:val="left" w:pos="2160"/>
      </w:tabs>
      <w:suppressAutoHyphens/>
      <w:overflowPunct/>
      <w:autoSpaceDE/>
      <w:autoSpaceDN/>
      <w:adjustRightInd/>
      <w:spacing w:before="0" w:line="160" w:lineRule="atLeast"/>
      <w:textAlignment w:val="auto"/>
    </w:pPr>
    <w:rPr>
      <w:rFonts w:ascii="Arial" w:hAnsi="Arial"/>
      <w:sz w:val="14"/>
      <w:lang w:val="en-US" w:eastAsia="ar-SA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numPr>
        <w:numId w:val="4"/>
      </w:num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suppressLineNumbers w:val="0"/>
      <w:suppressAutoHyphens/>
      <w:overflowPunct/>
      <w:autoSpaceDE/>
      <w:autoSpaceDN/>
      <w:adjustRightInd/>
      <w:spacing w:before="0"/>
      <w:ind w:left="360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796BF5"/>
    <w:pPr>
      <w:suppressLineNumbers w:val="0"/>
      <w:suppressAutoHyphens/>
      <w:overflowPunct/>
      <w:autoSpaceDE/>
      <w:autoSpaceDN/>
      <w:adjustRightInd/>
      <w:spacing w:before="0"/>
      <w:jc w:val="both"/>
      <w:textAlignment w:val="auto"/>
    </w:pPr>
    <w:rPr>
      <w:rFonts w:ascii="Lucida Grande" w:hAnsi="Lucida Grande"/>
      <w:spacing w:val="-5"/>
      <w:sz w:val="18"/>
      <w:szCs w:val="18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5"/>
    <w:rPr>
      <w:rFonts w:ascii="Lucida Grande" w:hAnsi="Lucida Grande"/>
      <w:spacing w:val="-5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David Cleland</dc:creator>
  <cp:keywords/>
  <cp:lastModifiedBy>Vivienne Drew</cp:lastModifiedBy>
  <cp:revision>3</cp:revision>
  <cp:lastPrinted>2011-11-11T00:10:00Z</cp:lastPrinted>
  <dcterms:created xsi:type="dcterms:W3CDTF">2021-07-07T06:57:00Z</dcterms:created>
  <dcterms:modified xsi:type="dcterms:W3CDTF">2021-07-07T07:00:00Z</dcterms:modified>
</cp:coreProperties>
</file>